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058" w:rsidRDefault="00470058" w:rsidP="00B70783">
      <w:pPr>
        <w:jc w:val="both"/>
      </w:pPr>
    </w:p>
    <w:p w:rsidR="00C453DF" w:rsidRDefault="00C453DF" w:rsidP="00B70783">
      <w:pPr>
        <w:jc w:val="both"/>
      </w:pPr>
    </w:p>
    <w:p w:rsidR="00A55FE3" w:rsidRPr="00D33711" w:rsidRDefault="00A55FE3" w:rsidP="00B7078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32"/>
          <w:szCs w:val="32"/>
          <w:lang w:eastAsia="fr-FR"/>
        </w:rPr>
      </w:pPr>
      <w:r w:rsidRPr="00D33711">
        <w:rPr>
          <w:b/>
          <w:sz w:val="32"/>
          <w:szCs w:val="32"/>
          <w:lang w:eastAsia="fr-FR"/>
        </w:rPr>
        <w:t>RAPPORT DE STAGE 2021/2022</w:t>
      </w:r>
    </w:p>
    <w:p w:rsidR="00D33711" w:rsidRDefault="00D33711" w:rsidP="00B70783">
      <w:pPr>
        <w:jc w:val="both"/>
      </w:pPr>
    </w:p>
    <w:p w:rsidR="00AD1E7A" w:rsidRDefault="00AD1E7A" w:rsidP="00B70783">
      <w:pPr>
        <w:jc w:val="both"/>
      </w:pPr>
    </w:p>
    <w:p w:rsidR="00CC12C1" w:rsidRDefault="00CC12C1" w:rsidP="00B70783">
      <w:pPr>
        <w:jc w:val="both"/>
      </w:pPr>
    </w:p>
    <w:p w:rsidR="00AD1E7A" w:rsidRPr="00152AFF" w:rsidRDefault="00AD1E7A" w:rsidP="00B70783">
      <w:pPr>
        <w:jc w:val="both"/>
        <w:rPr>
          <w:b/>
        </w:rPr>
      </w:pPr>
      <w:r w:rsidRPr="00152AFF">
        <w:rPr>
          <w:b/>
        </w:rPr>
        <w:t>Nom et prénom de l’élève :</w:t>
      </w:r>
      <w:r w:rsidR="00A55FE3">
        <w:rPr>
          <w:b/>
        </w:rPr>
        <w:t xml:space="preserve"> </w:t>
      </w:r>
      <w:r w:rsidRPr="00152AFF">
        <w:rPr>
          <w:b/>
        </w:rPr>
        <w:t>……………………………………</w:t>
      </w:r>
      <w:r w:rsidR="00D33711" w:rsidRPr="00152AFF">
        <w:rPr>
          <w:b/>
        </w:rPr>
        <w:t>……………………………………………</w:t>
      </w:r>
    </w:p>
    <w:p w:rsidR="00AD1E7A" w:rsidRPr="00152AFF" w:rsidRDefault="00AD1E7A" w:rsidP="00B70783">
      <w:pPr>
        <w:jc w:val="both"/>
        <w:rPr>
          <w:b/>
        </w:rPr>
      </w:pPr>
    </w:p>
    <w:p w:rsidR="00AD1E7A" w:rsidRPr="00152AFF" w:rsidRDefault="00AD1E7A" w:rsidP="00B70783">
      <w:pPr>
        <w:jc w:val="both"/>
        <w:rPr>
          <w:b/>
        </w:rPr>
      </w:pPr>
    </w:p>
    <w:p w:rsidR="00AD1E7A" w:rsidRPr="00152AFF" w:rsidRDefault="00AD1E7A" w:rsidP="00B70783">
      <w:pPr>
        <w:jc w:val="both"/>
        <w:rPr>
          <w:b/>
        </w:rPr>
      </w:pPr>
      <w:r w:rsidRPr="00152AFF">
        <w:rPr>
          <w:b/>
        </w:rPr>
        <w:t>Classe :</w:t>
      </w:r>
      <w:r w:rsidR="00A55FE3">
        <w:rPr>
          <w:b/>
        </w:rPr>
        <w:t xml:space="preserve"> </w:t>
      </w:r>
      <w:r w:rsidRPr="00152AFF">
        <w:rPr>
          <w:b/>
        </w:rPr>
        <w:t>…………...</w:t>
      </w:r>
    </w:p>
    <w:p w:rsidR="00AD1E7A" w:rsidRPr="00152AFF" w:rsidRDefault="00AD1E7A" w:rsidP="00B70783">
      <w:pPr>
        <w:jc w:val="both"/>
        <w:rPr>
          <w:b/>
        </w:rPr>
      </w:pPr>
    </w:p>
    <w:p w:rsidR="00AD1E7A" w:rsidRPr="00152AFF" w:rsidRDefault="00AD1E7A" w:rsidP="00B70783">
      <w:pPr>
        <w:jc w:val="both"/>
        <w:rPr>
          <w:b/>
        </w:rPr>
      </w:pPr>
    </w:p>
    <w:p w:rsidR="00AD1E7A" w:rsidRPr="00152AFF" w:rsidRDefault="00AD1E7A" w:rsidP="00B70783">
      <w:pPr>
        <w:jc w:val="both"/>
        <w:rPr>
          <w:b/>
        </w:rPr>
      </w:pPr>
      <w:r w:rsidRPr="00152AFF">
        <w:rPr>
          <w:b/>
        </w:rPr>
        <w:t>Nom de l’entre</w:t>
      </w:r>
      <w:r w:rsidR="00D33711" w:rsidRPr="00152AFF">
        <w:rPr>
          <w:b/>
        </w:rPr>
        <w:t>prise observée :</w:t>
      </w:r>
      <w:r w:rsidR="00A55FE3">
        <w:rPr>
          <w:b/>
        </w:rPr>
        <w:t xml:space="preserve"> </w:t>
      </w:r>
      <w:r w:rsidR="00D33711" w:rsidRPr="00152AFF">
        <w:rPr>
          <w:b/>
        </w:rPr>
        <w:t>……………………………….........................................</w:t>
      </w:r>
      <w:r w:rsidR="00152AFF">
        <w:rPr>
          <w:b/>
        </w:rPr>
        <w:t>............................</w:t>
      </w:r>
    </w:p>
    <w:p w:rsidR="00AD1E7A" w:rsidRDefault="00AD1E7A" w:rsidP="00B70783">
      <w:pPr>
        <w:jc w:val="both"/>
      </w:pPr>
    </w:p>
    <w:p w:rsidR="00AD1E7A" w:rsidRDefault="00AD1E7A" w:rsidP="00B70783">
      <w:pPr>
        <w:jc w:val="both"/>
      </w:pPr>
    </w:p>
    <w:p w:rsidR="00AD1E7A" w:rsidRDefault="00AD1E7A" w:rsidP="00B70783">
      <w:pPr>
        <w:jc w:val="both"/>
      </w:pPr>
    </w:p>
    <w:p w:rsidR="00AD1E7A" w:rsidRDefault="00AD1E7A" w:rsidP="00B70783">
      <w:pPr>
        <w:jc w:val="both"/>
      </w:pPr>
    </w:p>
    <w:p w:rsidR="00AD1E7A" w:rsidRDefault="00AD1E7A" w:rsidP="00B70783">
      <w:pPr>
        <w:jc w:val="both"/>
      </w:pPr>
    </w:p>
    <w:p w:rsidR="00AD1E7A" w:rsidRDefault="00AD1E7A" w:rsidP="00B70783">
      <w:pPr>
        <w:jc w:val="both"/>
      </w:pPr>
    </w:p>
    <w:p w:rsidR="00AD1E7A" w:rsidRDefault="00AD1E7A" w:rsidP="00B70783">
      <w:pPr>
        <w:jc w:val="both"/>
      </w:pPr>
    </w:p>
    <w:p w:rsidR="00AD1E7A" w:rsidRDefault="00AD1E7A" w:rsidP="00B70783">
      <w:pPr>
        <w:jc w:val="both"/>
      </w:pPr>
    </w:p>
    <w:p w:rsidR="00AD1E7A" w:rsidRDefault="006C2A2D" w:rsidP="00B70783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70.85pt;margin-top:4.75pt;width:396.7pt;height:288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tsKAIAAFE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">
            <v:textbox>
              <w:txbxContent>
                <w:p w:rsidR="00AD1E7A" w:rsidRDefault="00AD1E7A"/>
                <w:p w:rsidR="00AD1E7A" w:rsidRDefault="00AD1E7A"/>
                <w:p w:rsidR="00AD1E7A" w:rsidRDefault="00AD1E7A"/>
                <w:p w:rsidR="00AD1E7A" w:rsidRDefault="00AD1E7A"/>
                <w:p w:rsidR="00AD1E7A" w:rsidRDefault="00AD1E7A"/>
                <w:p w:rsidR="00AD1E7A" w:rsidRDefault="00AD1E7A"/>
                <w:p w:rsidR="00AD1E7A" w:rsidRDefault="00AD1E7A"/>
                <w:p w:rsidR="00AD1E7A" w:rsidRDefault="00AD1E7A"/>
                <w:p w:rsidR="00AD1E7A" w:rsidRDefault="00AD1E7A">
                  <w:pPr>
                    <w:jc w:val="center"/>
                  </w:pPr>
                  <w:r>
                    <w:rPr>
                      <w:sz w:val="44"/>
                      <w:szCs w:val="44"/>
                    </w:rPr>
                    <w:t>PHOTO AU CHOIX</w:t>
                  </w:r>
                </w:p>
              </w:txbxContent>
            </v:textbox>
          </v:shape>
        </w:pict>
      </w:r>
    </w:p>
    <w:p w:rsidR="00AD1E7A" w:rsidRDefault="00AD1E7A" w:rsidP="00B70783">
      <w:pPr>
        <w:pageBreakBefore/>
        <w:jc w:val="both"/>
      </w:pPr>
    </w:p>
    <w:p w:rsidR="00AD1E7A" w:rsidRPr="00E869E4" w:rsidRDefault="00470058" w:rsidP="00E869E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EECE1" w:themeFill="background2"/>
        <w:spacing w:line="276" w:lineRule="auto"/>
        <w:jc w:val="center"/>
        <w:rPr>
          <w:b/>
          <w:sz w:val="28"/>
          <w:szCs w:val="28"/>
        </w:rPr>
      </w:pPr>
      <w:r w:rsidRPr="00E869E4">
        <w:rPr>
          <w:b/>
          <w:sz w:val="28"/>
          <w:szCs w:val="28"/>
        </w:rPr>
        <w:t>INTRODUCTION</w:t>
      </w:r>
    </w:p>
    <w:p w:rsidR="00AD1E7A" w:rsidRDefault="00AD1E7A" w:rsidP="00B70783">
      <w:pPr>
        <w:ind w:left="360"/>
        <w:jc w:val="both"/>
      </w:pPr>
    </w:p>
    <w:p w:rsidR="00AD1E7A" w:rsidRDefault="00AD1E7A" w:rsidP="00B70783">
      <w:pPr>
        <w:pStyle w:val="Paragraphedeliste"/>
        <w:numPr>
          <w:ilvl w:val="0"/>
          <w:numId w:val="10"/>
        </w:numPr>
        <w:spacing w:line="276" w:lineRule="auto"/>
        <w:ind w:left="1040"/>
        <w:jc w:val="both"/>
      </w:pPr>
      <w:r>
        <w:t>Explique ce qui te plait le plus d</w:t>
      </w:r>
      <w:r w:rsidR="00470058">
        <w:t>ans le fait de partir en stage.</w:t>
      </w:r>
    </w:p>
    <w:p w:rsidR="00470058" w:rsidRDefault="00470058" w:rsidP="00B70783">
      <w:pPr>
        <w:pStyle w:val="Paragraphedeliste"/>
        <w:numPr>
          <w:ilvl w:val="0"/>
          <w:numId w:val="10"/>
        </w:numPr>
        <w:spacing w:line="276" w:lineRule="auto"/>
        <w:ind w:left="1040"/>
        <w:jc w:val="both"/>
      </w:pPr>
      <w:r>
        <w:t>Et à</w:t>
      </w:r>
      <w:r w:rsidR="00AD1E7A">
        <w:t xml:space="preserve"> l’inverse, </w:t>
      </w:r>
      <w:r>
        <w:t xml:space="preserve">explique </w:t>
      </w:r>
      <w:r w:rsidR="00CC12C1">
        <w:t>ce qui te plait le moins.</w:t>
      </w:r>
    </w:p>
    <w:p w:rsidR="00470058" w:rsidRDefault="00470058" w:rsidP="00B70783">
      <w:pPr>
        <w:pStyle w:val="Paragraphedeliste"/>
        <w:numPr>
          <w:ilvl w:val="0"/>
          <w:numId w:val="10"/>
        </w:numPr>
        <w:spacing w:line="276" w:lineRule="auto"/>
        <w:ind w:left="1040"/>
        <w:jc w:val="both"/>
        <w:sectPr w:rsidR="00470058" w:rsidSect="00C453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851" w:left="851" w:header="397" w:footer="170" w:gutter="0"/>
          <w:cols w:space="720"/>
          <w:titlePg/>
          <w:docGrid w:linePitch="360"/>
        </w:sectPr>
      </w:pPr>
    </w:p>
    <w:p w:rsidR="00E84CA6" w:rsidRDefault="00FF6FCD" w:rsidP="00B70783">
      <w:pPr>
        <w:pStyle w:val="Paragraphedeliste"/>
        <w:numPr>
          <w:ilvl w:val="0"/>
          <w:numId w:val="10"/>
        </w:numPr>
        <w:tabs>
          <w:tab w:val="left" w:pos="4575"/>
        </w:tabs>
        <w:spacing w:line="276" w:lineRule="auto"/>
        <w:ind w:left="1040"/>
        <w:jc w:val="both"/>
      </w:pPr>
      <w:r>
        <w:lastRenderedPageBreak/>
        <w:t xml:space="preserve">Par quel moyen as-tu trouvé ton stage ? </w:t>
      </w:r>
      <w:r w:rsidR="00AD1E7A">
        <w:t xml:space="preserve">  </w:t>
      </w:r>
    </w:p>
    <w:p w:rsidR="00AD1E7A" w:rsidRDefault="00470058" w:rsidP="00B70783">
      <w:pPr>
        <w:pStyle w:val="Paragraphedeliste"/>
        <w:numPr>
          <w:ilvl w:val="0"/>
          <w:numId w:val="10"/>
        </w:numPr>
        <w:tabs>
          <w:tab w:val="left" w:pos="4575"/>
        </w:tabs>
        <w:spacing w:line="276" w:lineRule="auto"/>
        <w:ind w:left="1040"/>
        <w:jc w:val="both"/>
      </w:pPr>
      <w:r>
        <w:t>Comment vas-tu t’y rendre ?</w:t>
      </w:r>
    </w:p>
    <w:p w:rsidR="00AD1E7A" w:rsidRDefault="00AD1E7A" w:rsidP="00B70783">
      <w:pPr>
        <w:pStyle w:val="Paragraphedeliste"/>
        <w:numPr>
          <w:ilvl w:val="0"/>
          <w:numId w:val="10"/>
        </w:numPr>
        <w:tabs>
          <w:tab w:val="left" w:pos="4575"/>
        </w:tabs>
        <w:spacing w:line="276" w:lineRule="auto"/>
        <w:ind w:left="1040"/>
        <w:jc w:val="both"/>
      </w:pPr>
      <w:r>
        <w:t>Que sais-tu déjà sur l’entreprise qui va t’accueillir</w:t>
      </w:r>
      <w:r w:rsidR="00C96495">
        <w:t> ?</w:t>
      </w:r>
    </w:p>
    <w:p w:rsidR="00E84CA6" w:rsidRDefault="00AD1E7A" w:rsidP="00B70783">
      <w:pPr>
        <w:pStyle w:val="Paragraphedeliste"/>
        <w:numPr>
          <w:ilvl w:val="0"/>
          <w:numId w:val="10"/>
        </w:numPr>
        <w:tabs>
          <w:tab w:val="left" w:pos="4575"/>
        </w:tabs>
        <w:spacing w:line="276" w:lineRule="auto"/>
        <w:ind w:left="1040"/>
        <w:jc w:val="both"/>
      </w:pPr>
      <w:r>
        <w:t>Pourquoi as-tu choisi ce stage</w:t>
      </w:r>
      <w:r w:rsidR="00C96495">
        <w:t> ?</w:t>
      </w:r>
    </w:p>
    <w:p w:rsidR="00B70783" w:rsidRDefault="00AD1E7A" w:rsidP="00B70783">
      <w:pPr>
        <w:pStyle w:val="Paragraphedeliste"/>
        <w:numPr>
          <w:ilvl w:val="0"/>
          <w:numId w:val="10"/>
        </w:numPr>
        <w:tabs>
          <w:tab w:val="left" w:pos="4575"/>
        </w:tabs>
        <w:spacing w:line="276" w:lineRule="auto"/>
        <w:ind w:left="1040"/>
        <w:jc w:val="both"/>
      </w:pPr>
      <w:r>
        <w:t>Donne trois qualités qui sont nécessaires pour faire le métier que tu vas découvrir</w:t>
      </w:r>
      <w:r w:rsidR="00CC12C1">
        <w:t>.</w:t>
      </w:r>
    </w:p>
    <w:p w:rsidR="00B70783" w:rsidRDefault="00B70783" w:rsidP="00B70783">
      <w:pPr>
        <w:tabs>
          <w:tab w:val="left" w:pos="4575"/>
        </w:tabs>
        <w:spacing w:line="276" w:lineRule="auto"/>
        <w:jc w:val="both"/>
      </w:pPr>
    </w:p>
    <w:p w:rsidR="00AD1E7A" w:rsidRPr="00E84CA6" w:rsidRDefault="008D7F51" w:rsidP="00B70783">
      <w:pPr>
        <w:numPr>
          <w:ilvl w:val="0"/>
          <w:numId w:val="7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EECE1" w:themeFill="background2"/>
        <w:spacing w:line="276" w:lineRule="auto"/>
        <w:ind w:left="720"/>
        <w:jc w:val="center"/>
        <w:rPr>
          <w:b/>
        </w:rPr>
      </w:pPr>
      <w:r w:rsidRPr="00E84CA6">
        <w:rPr>
          <w:b/>
          <w:sz w:val="28"/>
          <w:szCs w:val="28"/>
        </w:rPr>
        <w:t>L’ENTREPRISE</w:t>
      </w:r>
    </w:p>
    <w:p w:rsidR="00E84CA6" w:rsidRDefault="00E84CA6" w:rsidP="00B70783">
      <w:pPr>
        <w:spacing w:line="276" w:lineRule="auto"/>
        <w:jc w:val="both"/>
        <w:rPr>
          <w:bCs/>
        </w:rPr>
      </w:pPr>
    </w:p>
    <w:p w:rsidR="00E84CA6" w:rsidRDefault="00E84CA6" w:rsidP="00B70783">
      <w:pPr>
        <w:spacing w:line="276" w:lineRule="auto"/>
        <w:jc w:val="both"/>
        <w:rPr>
          <w:bCs/>
        </w:rPr>
      </w:pPr>
      <w:r w:rsidRPr="00E84CA6">
        <w:rPr>
          <w:bCs/>
        </w:rPr>
        <w:t>Fais une présentation de l’entreprise où tu as fait ton stage</w:t>
      </w:r>
      <w:r>
        <w:rPr>
          <w:bCs/>
        </w:rPr>
        <w:t> :</w:t>
      </w:r>
    </w:p>
    <w:p w:rsidR="00AD1E7A" w:rsidRPr="00E84CA6" w:rsidRDefault="00AD1E7A" w:rsidP="00B70783">
      <w:pPr>
        <w:pStyle w:val="Paragraphedeliste"/>
        <w:numPr>
          <w:ilvl w:val="0"/>
          <w:numId w:val="11"/>
        </w:numPr>
        <w:spacing w:line="276" w:lineRule="auto"/>
        <w:ind w:left="993"/>
        <w:jc w:val="both"/>
        <w:rPr>
          <w:bCs/>
        </w:rPr>
      </w:pPr>
      <w:r>
        <w:t xml:space="preserve">Nom de l’entreprise ou de </w:t>
      </w:r>
      <w:r w:rsidR="00E84CA6">
        <w:t>l’administration</w:t>
      </w:r>
    </w:p>
    <w:p w:rsidR="00C96495" w:rsidRPr="00E84CA6" w:rsidRDefault="00C96495" w:rsidP="00B70783">
      <w:pPr>
        <w:pStyle w:val="Paragraphedeliste"/>
        <w:numPr>
          <w:ilvl w:val="0"/>
          <w:numId w:val="11"/>
        </w:numPr>
        <w:spacing w:line="276" w:lineRule="auto"/>
        <w:ind w:left="993"/>
        <w:jc w:val="both"/>
        <w:rPr>
          <w:bCs/>
        </w:rPr>
      </w:pPr>
      <w:r>
        <w:t xml:space="preserve">Le statut de l’entreprise : (entreprise privée, </w:t>
      </w:r>
      <w:r w:rsidR="0070228F">
        <w:t>publique, administration, association…)</w:t>
      </w:r>
    </w:p>
    <w:p w:rsidR="00AD1E7A" w:rsidRPr="00E84CA6" w:rsidRDefault="00E84CA6" w:rsidP="00B70783">
      <w:pPr>
        <w:pStyle w:val="Paragraphedeliste"/>
        <w:numPr>
          <w:ilvl w:val="0"/>
          <w:numId w:val="11"/>
        </w:numPr>
        <w:spacing w:line="276" w:lineRule="auto"/>
        <w:ind w:left="993"/>
        <w:jc w:val="both"/>
        <w:rPr>
          <w:bCs/>
        </w:rPr>
      </w:pPr>
      <w:r>
        <w:t>Insère le logo de l’entreprise ou de l’administration</w:t>
      </w:r>
      <w:r w:rsidR="00CC12C1">
        <w:t>.</w:t>
      </w:r>
    </w:p>
    <w:p w:rsidR="00E84CA6" w:rsidRPr="008E2BD9" w:rsidRDefault="00E84CA6" w:rsidP="00B70783">
      <w:pPr>
        <w:pStyle w:val="Paragraphedeliste"/>
        <w:numPr>
          <w:ilvl w:val="0"/>
          <w:numId w:val="11"/>
        </w:numPr>
        <w:spacing w:line="276" w:lineRule="auto"/>
        <w:ind w:left="993"/>
        <w:jc w:val="both"/>
        <w:rPr>
          <w:bCs/>
        </w:rPr>
        <w:sectPr w:rsidR="00E84CA6" w:rsidRPr="008E2BD9" w:rsidSect="00B70783">
          <w:type w:val="continuous"/>
          <w:pgSz w:w="11906" w:h="16838"/>
          <w:pgMar w:top="851" w:right="851" w:bottom="851" w:left="851" w:header="720" w:footer="720" w:gutter="0"/>
          <w:cols w:space="720"/>
          <w:rtlGutter/>
          <w:docGrid w:linePitch="360"/>
        </w:sectPr>
      </w:pPr>
      <w:r>
        <w:t>Sec</w:t>
      </w:r>
      <w:r w:rsidR="00AD1E7A">
        <w:t>teur d’activité :</w:t>
      </w:r>
      <w:r>
        <w:t xml:space="preserve"> </w:t>
      </w:r>
      <w:r w:rsidR="00CC12C1">
        <w:t>secteur agricole, secteur commercial, secteur de la santé, s</w:t>
      </w:r>
      <w:r w:rsidR="0070228F">
        <w:t>ecte</w:t>
      </w:r>
      <w:r>
        <w:t>ur industriel</w:t>
      </w:r>
      <w:r w:rsidR="008E2BD9">
        <w:t xml:space="preserve">, </w:t>
      </w:r>
      <w:r w:rsidR="00CC12C1">
        <w:t>s</w:t>
      </w:r>
      <w:r>
        <w:t>ecteur tertiaire</w:t>
      </w:r>
    </w:p>
    <w:p w:rsidR="00183FDE" w:rsidRDefault="00E84CA6" w:rsidP="00B70783">
      <w:pPr>
        <w:pStyle w:val="Paragraphedeliste"/>
        <w:numPr>
          <w:ilvl w:val="0"/>
          <w:numId w:val="11"/>
        </w:numPr>
        <w:spacing w:line="276" w:lineRule="auto"/>
        <w:ind w:left="993"/>
        <w:jc w:val="both"/>
      </w:pPr>
      <w:r>
        <w:lastRenderedPageBreak/>
        <w:t>Nombre d’employés</w:t>
      </w:r>
    </w:p>
    <w:p w:rsidR="00183FDE" w:rsidRDefault="00AD1E7A" w:rsidP="00B70783">
      <w:pPr>
        <w:pStyle w:val="Paragraphedeliste"/>
        <w:numPr>
          <w:ilvl w:val="0"/>
          <w:numId w:val="11"/>
        </w:numPr>
        <w:spacing w:line="276" w:lineRule="auto"/>
        <w:ind w:left="993"/>
        <w:jc w:val="both"/>
      </w:pPr>
      <w:r>
        <w:t xml:space="preserve">Métiers exercés dans cette entreprise ou </w:t>
      </w:r>
      <w:r w:rsidR="00E84CA6">
        <w:t>administration</w:t>
      </w:r>
    </w:p>
    <w:p w:rsidR="00183FDE" w:rsidRDefault="00183FDE" w:rsidP="00B70783">
      <w:pPr>
        <w:pStyle w:val="Paragraphedeliste"/>
        <w:numPr>
          <w:ilvl w:val="0"/>
          <w:numId w:val="11"/>
        </w:numPr>
        <w:spacing w:line="276" w:lineRule="auto"/>
        <w:ind w:left="993"/>
        <w:jc w:val="both"/>
      </w:pPr>
      <w:r>
        <w:t>Organigramme de l’entreprise, de l’administration ou du service</w:t>
      </w:r>
    </w:p>
    <w:p w:rsidR="00B70783" w:rsidRDefault="00B70783" w:rsidP="00B70783">
      <w:pPr>
        <w:pStyle w:val="Paragraphedeliste"/>
        <w:numPr>
          <w:ilvl w:val="0"/>
          <w:numId w:val="11"/>
        </w:numPr>
        <w:ind w:left="993"/>
        <w:jc w:val="both"/>
        <w:sectPr w:rsidR="00B70783" w:rsidSect="00B70783">
          <w:type w:val="continuous"/>
          <w:pgSz w:w="11906" w:h="16838"/>
          <w:pgMar w:top="851" w:right="851" w:bottom="851" w:left="851" w:header="720" w:footer="720" w:gutter="0"/>
          <w:cols w:space="708"/>
          <w:docGrid w:linePitch="360"/>
        </w:sectPr>
      </w:pPr>
    </w:p>
    <w:p w:rsidR="00AD1E7A" w:rsidRDefault="00183FDE" w:rsidP="00B70783">
      <w:pPr>
        <w:pStyle w:val="Paragraphedeliste"/>
        <w:numPr>
          <w:ilvl w:val="0"/>
          <w:numId w:val="11"/>
        </w:numPr>
        <w:ind w:left="993"/>
        <w:jc w:val="both"/>
      </w:pPr>
      <w:r>
        <w:lastRenderedPageBreak/>
        <w:t xml:space="preserve">Heures </w:t>
      </w:r>
      <w:r w:rsidR="00B70783">
        <w:t>et jours d’ouverture</w:t>
      </w:r>
    </w:p>
    <w:p w:rsidR="00B70783" w:rsidRDefault="00B70783" w:rsidP="00B70783">
      <w:pPr>
        <w:jc w:val="both"/>
      </w:pPr>
    </w:p>
    <w:p w:rsidR="00AD1E7A" w:rsidRPr="00E84CA6" w:rsidRDefault="0070228F" w:rsidP="00B70783">
      <w:pPr>
        <w:numPr>
          <w:ilvl w:val="0"/>
          <w:numId w:val="7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EECE1" w:themeFill="background2"/>
        <w:ind w:left="720"/>
        <w:jc w:val="center"/>
        <w:rPr>
          <w:b/>
          <w:sz w:val="28"/>
          <w:szCs w:val="28"/>
        </w:rPr>
      </w:pPr>
      <w:r w:rsidRPr="00E84CA6">
        <w:rPr>
          <w:b/>
          <w:sz w:val="28"/>
          <w:szCs w:val="28"/>
        </w:rPr>
        <w:t>MOI STAGIAIRE DANS L’ENTREPRISE</w:t>
      </w:r>
    </w:p>
    <w:p w:rsidR="00AD1E7A" w:rsidRDefault="00AD1E7A" w:rsidP="00B70783">
      <w:pPr>
        <w:jc w:val="both"/>
        <w:rPr>
          <w:sz w:val="28"/>
          <w:szCs w:val="28"/>
        </w:rPr>
      </w:pPr>
    </w:p>
    <w:p w:rsidR="00AD1E7A" w:rsidRDefault="00DC2E1C" w:rsidP="00B70783">
      <w:pPr>
        <w:spacing w:line="276" w:lineRule="auto"/>
        <w:jc w:val="both"/>
      </w:pPr>
      <w:r>
        <w:t>Décris</w:t>
      </w:r>
      <w:r w:rsidR="0070695D">
        <w:t xml:space="preserve"> ce que tu as</w:t>
      </w:r>
      <w:r w:rsidR="00AD1E7A">
        <w:t xml:space="preserve"> vu, appris, fait, apprécié…</w:t>
      </w:r>
      <w:r w:rsidR="00CC12C1">
        <w:t xml:space="preserve">en t’appuyant sur ton </w:t>
      </w:r>
      <w:r w:rsidR="008D7F51">
        <w:t>journal de bord.</w:t>
      </w:r>
    </w:p>
    <w:p w:rsidR="00AD1E7A" w:rsidRDefault="0070695D" w:rsidP="00B70783">
      <w:pPr>
        <w:spacing w:line="276" w:lineRule="auto"/>
        <w:jc w:val="both"/>
      </w:pPr>
      <w:r>
        <w:t xml:space="preserve">Illustre si possible tes propos </w:t>
      </w:r>
      <w:r w:rsidR="00AD1E7A">
        <w:t>avec des images, des photos, issues de documents ou autres.</w:t>
      </w:r>
    </w:p>
    <w:p w:rsidR="00B70783" w:rsidRDefault="00B70783" w:rsidP="00B70783">
      <w:pPr>
        <w:jc w:val="both"/>
      </w:pPr>
    </w:p>
    <w:p w:rsidR="00AD1E7A" w:rsidRPr="00183FDE" w:rsidRDefault="008D7F51" w:rsidP="00B70783">
      <w:pPr>
        <w:numPr>
          <w:ilvl w:val="0"/>
          <w:numId w:val="7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EECE1" w:themeFill="background2"/>
        <w:ind w:left="720"/>
        <w:jc w:val="center"/>
        <w:rPr>
          <w:b/>
          <w:sz w:val="28"/>
          <w:szCs w:val="28"/>
        </w:rPr>
      </w:pPr>
      <w:r w:rsidRPr="00E84CA6">
        <w:rPr>
          <w:b/>
          <w:sz w:val="28"/>
          <w:szCs w:val="28"/>
        </w:rPr>
        <w:t>ENQUETE SUR UNE PROFESSION</w:t>
      </w:r>
    </w:p>
    <w:p w:rsidR="008D7F51" w:rsidRDefault="008D7F51" w:rsidP="00B70783">
      <w:pPr>
        <w:jc w:val="both"/>
      </w:pPr>
    </w:p>
    <w:p w:rsidR="008D7F51" w:rsidRDefault="00E84CA6" w:rsidP="00B70783">
      <w:pPr>
        <w:spacing w:line="276" w:lineRule="auto"/>
        <w:jc w:val="both"/>
      </w:pPr>
      <w:r>
        <w:t>Réalise une enquête sur une des professions de l’</w:t>
      </w:r>
      <w:r w:rsidR="00DC2E1C">
        <w:t>entreprise en i</w:t>
      </w:r>
      <w:r w:rsidR="008D7F51">
        <w:t>nterroge</w:t>
      </w:r>
      <w:r w:rsidR="00DC2E1C">
        <w:t>ant</w:t>
      </w:r>
      <w:r w:rsidR="008D7F51">
        <w:t xml:space="preserve"> un employé sur les points suivants :</w:t>
      </w:r>
    </w:p>
    <w:p w:rsidR="008D7F51" w:rsidRDefault="008D7F51" w:rsidP="00B70783">
      <w:pPr>
        <w:numPr>
          <w:ilvl w:val="0"/>
          <w:numId w:val="9"/>
        </w:numPr>
        <w:tabs>
          <w:tab w:val="left" w:pos="993"/>
        </w:tabs>
        <w:spacing w:line="276" w:lineRule="auto"/>
        <w:ind w:left="993"/>
        <w:jc w:val="both"/>
      </w:pPr>
      <w:r>
        <w:t>Sa fonction</w:t>
      </w:r>
    </w:p>
    <w:p w:rsidR="008D7F51" w:rsidRDefault="008D7F51" w:rsidP="00B70783">
      <w:pPr>
        <w:numPr>
          <w:ilvl w:val="0"/>
          <w:numId w:val="9"/>
        </w:numPr>
        <w:tabs>
          <w:tab w:val="left" w:pos="993"/>
        </w:tabs>
        <w:spacing w:line="276" w:lineRule="auto"/>
        <w:ind w:left="993"/>
        <w:jc w:val="both"/>
      </w:pPr>
      <w:r>
        <w:t>Sa situation dans la hiérarchie</w:t>
      </w:r>
    </w:p>
    <w:p w:rsidR="008D7F51" w:rsidRDefault="008D7F51" w:rsidP="00B70783">
      <w:pPr>
        <w:numPr>
          <w:ilvl w:val="0"/>
          <w:numId w:val="9"/>
        </w:numPr>
        <w:tabs>
          <w:tab w:val="left" w:pos="993"/>
        </w:tabs>
        <w:spacing w:line="276" w:lineRule="auto"/>
        <w:ind w:left="993"/>
        <w:jc w:val="both"/>
      </w:pPr>
      <w:r>
        <w:t>Ses conditions de travail</w:t>
      </w:r>
    </w:p>
    <w:p w:rsidR="008D7F51" w:rsidRDefault="008D7F51" w:rsidP="00B70783">
      <w:pPr>
        <w:numPr>
          <w:ilvl w:val="0"/>
          <w:numId w:val="9"/>
        </w:numPr>
        <w:tabs>
          <w:tab w:val="left" w:pos="993"/>
        </w:tabs>
        <w:spacing w:line="276" w:lineRule="auto"/>
        <w:ind w:left="993"/>
        <w:jc w:val="both"/>
      </w:pPr>
      <w:r>
        <w:t xml:space="preserve">Sa formation </w:t>
      </w:r>
    </w:p>
    <w:p w:rsidR="008D7F51" w:rsidRDefault="008D7F51" w:rsidP="00B70783">
      <w:pPr>
        <w:numPr>
          <w:ilvl w:val="0"/>
          <w:numId w:val="9"/>
        </w:numPr>
        <w:tabs>
          <w:tab w:val="left" w:pos="993"/>
        </w:tabs>
        <w:spacing w:line="276" w:lineRule="auto"/>
        <w:ind w:left="993"/>
        <w:jc w:val="both"/>
      </w:pPr>
      <w:r>
        <w:t>Son salaire</w:t>
      </w:r>
    </w:p>
    <w:p w:rsidR="00AD1E7A" w:rsidRDefault="008D7F51" w:rsidP="00B70783">
      <w:pPr>
        <w:numPr>
          <w:ilvl w:val="0"/>
          <w:numId w:val="9"/>
        </w:numPr>
        <w:tabs>
          <w:tab w:val="left" w:pos="993"/>
        </w:tabs>
        <w:spacing w:line="276" w:lineRule="auto"/>
        <w:ind w:left="993"/>
        <w:jc w:val="both"/>
      </w:pPr>
      <w:r>
        <w:t>Ses perspectives de carrière</w:t>
      </w:r>
      <w:bookmarkStart w:id="1" w:name="_GoBack"/>
      <w:bookmarkEnd w:id="1"/>
    </w:p>
    <w:p w:rsidR="00B70783" w:rsidRDefault="00B70783" w:rsidP="00B70783">
      <w:pPr>
        <w:spacing w:line="276" w:lineRule="auto"/>
        <w:ind w:left="720"/>
        <w:jc w:val="both"/>
      </w:pPr>
    </w:p>
    <w:p w:rsidR="00005BC3" w:rsidRPr="00183FDE" w:rsidRDefault="00D267E0" w:rsidP="00CE69B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EEECE1" w:themeFill="background2"/>
        <w:jc w:val="center"/>
        <w:rPr>
          <w:b/>
          <w:sz w:val="28"/>
          <w:szCs w:val="28"/>
        </w:rPr>
      </w:pPr>
      <w:r w:rsidRPr="00152AFF">
        <w:rPr>
          <w:b/>
          <w:sz w:val="28"/>
          <w:szCs w:val="28"/>
        </w:rPr>
        <w:t>CONCLUSION</w:t>
      </w:r>
    </w:p>
    <w:p w:rsidR="00553B3E" w:rsidRDefault="00553B3E" w:rsidP="00B70783">
      <w:pPr>
        <w:spacing w:line="276" w:lineRule="auto"/>
        <w:jc w:val="both"/>
      </w:pPr>
    </w:p>
    <w:p w:rsidR="00152AFF" w:rsidRDefault="00152AFF" w:rsidP="00B70783">
      <w:pPr>
        <w:spacing w:line="276" w:lineRule="auto"/>
        <w:jc w:val="both"/>
      </w:pPr>
      <w:r>
        <w:t>Explique pour conclure :</w:t>
      </w:r>
    </w:p>
    <w:p w:rsidR="00AD1E7A" w:rsidRDefault="00152AFF" w:rsidP="00B70783">
      <w:pPr>
        <w:pStyle w:val="Paragraphedeliste"/>
        <w:numPr>
          <w:ilvl w:val="0"/>
          <w:numId w:val="12"/>
        </w:numPr>
        <w:spacing w:line="276" w:lineRule="auto"/>
        <w:ind w:left="993"/>
        <w:jc w:val="both"/>
      </w:pPr>
      <w:r w:rsidRPr="00152AFF">
        <w:t xml:space="preserve">Ce que tu as apprécié : </w:t>
      </w:r>
      <w:r w:rsidR="00AD1E7A" w:rsidRPr="00152AFF">
        <w:t>dans l’entreprise (manière de travailler, contenus...)</w:t>
      </w:r>
      <w:r>
        <w:t>, sur le plan personnel.</w:t>
      </w:r>
    </w:p>
    <w:p w:rsidR="00152AFF" w:rsidRDefault="00152AFF" w:rsidP="00B70783">
      <w:pPr>
        <w:pStyle w:val="Paragraphedeliste"/>
        <w:numPr>
          <w:ilvl w:val="0"/>
          <w:numId w:val="12"/>
        </w:numPr>
        <w:spacing w:line="276" w:lineRule="auto"/>
        <w:ind w:left="993"/>
        <w:jc w:val="both"/>
      </w:pPr>
      <w:r>
        <w:lastRenderedPageBreak/>
        <w:t>Ce qui t’a posé problème : dans l’entreprise (et pourquoi ?), sur le plan personnel (et pourquoi ?).</w:t>
      </w:r>
    </w:p>
    <w:p w:rsidR="0091306F" w:rsidRPr="00152AFF" w:rsidRDefault="0091306F" w:rsidP="00B70783">
      <w:pPr>
        <w:pStyle w:val="Paragraphedeliste"/>
        <w:numPr>
          <w:ilvl w:val="0"/>
          <w:numId w:val="12"/>
        </w:numPr>
        <w:spacing w:line="276" w:lineRule="auto"/>
        <w:ind w:left="993"/>
        <w:jc w:val="both"/>
      </w:pPr>
      <w:r w:rsidRPr="00152AFF">
        <w:t>En quoi ce stage t’a permis</w:t>
      </w:r>
      <w:r w:rsidR="00DC2E1C">
        <w:t xml:space="preserve"> ou non</w:t>
      </w:r>
      <w:r w:rsidRPr="00152AFF">
        <w:t xml:space="preserve"> de faire é</w:t>
      </w:r>
      <w:r w:rsidR="00DC2E1C">
        <w:t>voluer</w:t>
      </w:r>
      <w:r w:rsidR="00152AFF">
        <w:t xml:space="preserve"> ton projet d’orientation.</w:t>
      </w:r>
    </w:p>
    <w:p w:rsidR="0091306F" w:rsidRPr="00152AFF" w:rsidRDefault="0091306F" w:rsidP="00B70783">
      <w:pPr>
        <w:spacing w:line="276" w:lineRule="auto"/>
        <w:jc w:val="both"/>
      </w:pPr>
    </w:p>
    <w:p w:rsidR="0091306F" w:rsidRPr="00152AFF" w:rsidRDefault="0091306F" w:rsidP="00B70783">
      <w:pPr>
        <w:spacing w:line="276" w:lineRule="auto"/>
        <w:jc w:val="both"/>
      </w:pPr>
    </w:p>
    <w:p w:rsidR="0091306F" w:rsidRPr="00152AFF" w:rsidRDefault="0091306F" w:rsidP="00B70783">
      <w:pPr>
        <w:spacing w:line="276" w:lineRule="auto"/>
        <w:jc w:val="both"/>
      </w:pPr>
    </w:p>
    <w:p w:rsidR="0091306F" w:rsidRPr="00152AFF" w:rsidRDefault="0091306F" w:rsidP="00B70783">
      <w:pPr>
        <w:spacing w:line="276" w:lineRule="auto"/>
        <w:jc w:val="both"/>
      </w:pPr>
    </w:p>
    <w:p w:rsidR="0091306F" w:rsidRPr="00152AFF" w:rsidRDefault="0091306F" w:rsidP="00B70783">
      <w:pPr>
        <w:spacing w:line="276" w:lineRule="auto"/>
        <w:jc w:val="both"/>
      </w:pPr>
    </w:p>
    <w:p w:rsidR="0091306F" w:rsidRPr="00152AFF" w:rsidRDefault="0091306F" w:rsidP="00B70783">
      <w:pPr>
        <w:spacing w:line="276" w:lineRule="auto"/>
        <w:jc w:val="both"/>
      </w:pPr>
    </w:p>
    <w:p w:rsidR="0091306F" w:rsidRPr="00152AFF" w:rsidRDefault="0091306F" w:rsidP="00B70783">
      <w:pPr>
        <w:spacing w:line="276" w:lineRule="auto"/>
        <w:jc w:val="both"/>
      </w:pPr>
    </w:p>
    <w:p w:rsidR="00AD1E7A" w:rsidRPr="00152AFF" w:rsidRDefault="00AD1E7A" w:rsidP="00B70783">
      <w:pPr>
        <w:spacing w:line="276" w:lineRule="auto"/>
        <w:jc w:val="both"/>
      </w:pPr>
    </w:p>
    <w:p w:rsidR="00AD1E7A" w:rsidRPr="00152AFF" w:rsidRDefault="00AD1E7A" w:rsidP="00B70783">
      <w:pPr>
        <w:spacing w:line="276" w:lineRule="auto"/>
        <w:jc w:val="both"/>
      </w:pPr>
      <w:bookmarkStart w:id="2" w:name="_PictureBullets"/>
      <w:bookmarkEnd w:id="2"/>
    </w:p>
    <w:sectPr w:rsidR="00AD1E7A" w:rsidRPr="00152AFF" w:rsidSect="00B70783">
      <w:type w:val="continuous"/>
      <w:pgSz w:w="11906" w:h="16838"/>
      <w:pgMar w:top="851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AF" w:rsidRDefault="00D12DAF" w:rsidP="0091306F">
      <w:r>
        <w:separator/>
      </w:r>
    </w:p>
  </w:endnote>
  <w:endnote w:type="continuationSeparator" w:id="0">
    <w:p w:rsidR="00D12DAF" w:rsidRDefault="00D12DAF" w:rsidP="0091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B6" w:rsidRDefault="000022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837523"/>
      <w:docPartObj>
        <w:docPartGallery w:val="Page Numbers (Bottom of Page)"/>
        <w:docPartUnique/>
      </w:docPartObj>
    </w:sdtPr>
    <w:sdtContent>
      <w:p w:rsidR="000022B6" w:rsidRDefault="006C2A2D">
        <w:pPr>
          <w:pStyle w:val="Pieddepage"/>
          <w:jc w:val="right"/>
        </w:pPr>
        <w:r>
          <w:fldChar w:fldCharType="begin"/>
        </w:r>
        <w:r w:rsidR="000022B6">
          <w:instrText>PAGE   \* MERGEFORMAT</w:instrText>
        </w:r>
        <w:r>
          <w:fldChar w:fldCharType="separate"/>
        </w:r>
        <w:r w:rsidR="003C6AF0">
          <w:rPr>
            <w:noProof/>
          </w:rPr>
          <w:t>2</w:t>
        </w:r>
        <w:r>
          <w:fldChar w:fldCharType="end"/>
        </w:r>
      </w:p>
    </w:sdtContent>
  </w:sdt>
  <w:p w:rsidR="00C453DF" w:rsidRDefault="00C453D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01886"/>
      <w:docPartObj>
        <w:docPartGallery w:val="Page Numbers (Bottom of Page)"/>
        <w:docPartUnique/>
      </w:docPartObj>
    </w:sdtPr>
    <w:sdtContent>
      <w:p w:rsidR="000022B6" w:rsidRDefault="006C2A2D">
        <w:pPr>
          <w:pStyle w:val="Pieddepage"/>
          <w:jc w:val="right"/>
        </w:pPr>
        <w:r>
          <w:fldChar w:fldCharType="begin"/>
        </w:r>
        <w:r w:rsidR="000022B6">
          <w:instrText>PAGE   \* MERGEFORMAT</w:instrText>
        </w:r>
        <w:r>
          <w:fldChar w:fldCharType="separate"/>
        </w:r>
        <w:r w:rsidR="003C6AF0">
          <w:rPr>
            <w:noProof/>
          </w:rPr>
          <w:t>1</w:t>
        </w:r>
        <w:r>
          <w:fldChar w:fldCharType="end"/>
        </w:r>
      </w:p>
    </w:sdtContent>
  </w:sdt>
  <w:p w:rsidR="00C453DF" w:rsidRDefault="00C453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AF" w:rsidRDefault="00D12DAF" w:rsidP="0091306F">
      <w:bookmarkStart w:id="0" w:name="_Hlk88657341"/>
      <w:bookmarkEnd w:id="0"/>
      <w:r>
        <w:separator/>
      </w:r>
    </w:p>
  </w:footnote>
  <w:footnote w:type="continuationSeparator" w:id="0">
    <w:p w:rsidR="00D12DAF" w:rsidRDefault="00D12DAF" w:rsidP="0091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B6" w:rsidRDefault="000022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B6" w:rsidRDefault="000022B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0F" w:rsidRDefault="0008450F" w:rsidP="0008450F">
    <w:pPr>
      <w:pStyle w:val="En-tte"/>
      <w:tabs>
        <w:tab w:val="clear" w:pos="4536"/>
        <w:tab w:val="clear" w:pos="9072"/>
        <w:tab w:val="left" w:pos="2355"/>
        <w:tab w:val="center" w:pos="5245"/>
        <w:tab w:val="right" w:pos="10204"/>
      </w:tabs>
    </w:pPr>
    <w:r>
      <w:rPr>
        <w:noProof/>
        <w:lang w:eastAsia="fr-FR"/>
      </w:rPr>
      <w:drawing>
        <wp:inline distT="0" distB="0" distL="0" distR="0">
          <wp:extent cx="1227273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27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471485" cy="504000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48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979091" cy="720000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3"/>
                  <a:srcRect t="15924"/>
                  <a:stretch/>
                </pic:blipFill>
                <pic:spPr bwMode="auto">
                  <a:xfrm>
                    <a:off x="0" y="0"/>
                    <a:ext cx="979091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08450F" w:rsidRPr="00FE0D37" w:rsidRDefault="0008450F" w:rsidP="0008450F">
    <w:pPr>
      <w:jc w:val="center"/>
      <w:rPr>
        <w:rFonts w:ascii="Verdana" w:eastAsia="Verdana" w:hAnsi="Verdana"/>
        <w:b/>
        <w:color w:val="FF0000"/>
      </w:rPr>
    </w:pPr>
    <w:r w:rsidRPr="00FE0D37">
      <w:rPr>
        <w:rFonts w:ascii="Verdana" w:eastAsia="Verdana" w:hAnsi="Verdana"/>
        <w:b/>
        <w:color w:val="FF0000"/>
      </w:rPr>
      <w:t>Collège Pierre de RONSARD</w:t>
    </w:r>
  </w:p>
  <w:p w:rsidR="0008450F" w:rsidRPr="00FE0D37" w:rsidRDefault="0008450F" w:rsidP="0008450F">
    <w:pPr>
      <w:pStyle w:val="Paragraphedeliste"/>
      <w:numPr>
        <w:ilvl w:val="0"/>
        <w:numId w:val="13"/>
      </w:numPr>
      <w:suppressAutoHyphens w:val="0"/>
      <w:spacing w:line="226" w:lineRule="auto"/>
      <w:ind w:left="2977" w:right="2418"/>
      <w:jc w:val="center"/>
      <w:rPr>
        <w:rFonts w:ascii="Segoe Script" w:hAnsi="Segoe Script"/>
      </w:rPr>
    </w:pPr>
    <w:r w:rsidRPr="00FE0D37">
      <w:rPr>
        <w:rFonts w:ascii="Segoe Script" w:eastAsia="Segoe Script" w:hAnsi="Segoe Script"/>
        <w:color w:val="FF0000"/>
      </w:rPr>
      <w:t>L’</w:t>
    </w:r>
    <w:proofErr w:type="spellStart"/>
    <w:r w:rsidRPr="00FE0D37">
      <w:rPr>
        <w:rFonts w:ascii="Segoe Script" w:eastAsia="Segoe Script" w:hAnsi="Segoe Script"/>
        <w:color w:val="FF0000"/>
      </w:rPr>
      <w:t>Haÿ</w:t>
    </w:r>
    <w:proofErr w:type="spellEnd"/>
    <w:r w:rsidRPr="00FE0D37">
      <w:rPr>
        <w:rFonts w:ascii="Segoe Script" w:eastAsia="Segoe Script" w:hAnsi="Segoe Script"/>
        <w:color w:val="FF0000"/>
      </w:rPr>
      <w:t xml:space="preserve"> les Roses</w:t>
    </w:r>
  </w:p>
  <w:p w:rsidR="00797207" w:rsidRDefault="007972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2DE20F0"/>
    <w:multiLevelType w:val="hybridMultilevel"/>
    <w:tmpl w:val="F41803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C4DCD"/>
    <w:multiLevelType w:val="hybridMultilevel"/>
    <w:tmpl w:val="B736212A"/>
    <w:lvl w:ilvl="0" w:tplc="EC528CCA">
      <w:start w:val="11"/>
      <w:numFmt w:val="bullet"/>
      <w:lvlText w:val="-"/>
      <w:lvlJc w:val="left"/>
      <w:pPr>
        <w:ind w:left="3607" w:hanging="360"/>
      </w:pPr>
      <w:rPr>
        <w:rFonts w:ascii="Segoe Script" w:eastAsia="Segoe Script" w:hAnsi="Segoe Script" w:cs="Segoe Script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7" w:hanging="360"/>
      </w:pPr>
      <w:rPr>
        <w:rFonts w:ascii="Wingdings" w:hAnsi="Wingdings" w:hint="default"/>
      </w:rPr>
    </w:lvl>
  </w:abstractNum>
  <w:abstractNum w:abstractNumId="7">
    <w:nsid w:val="10E3042F"/>
    <w:multiLevelType w:val="hybridMultilevel"/>
    <w:tmpl w:val="2BB080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C7E57"/>
    <w:multiLevelType w:val="hybridMultilevel"/>
    <w:tmpl w:val="39B898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36F29"/>
    <w:multiLevelType w:val="hybridMultilevel"/>
    <w:tmpl w:val="0D5E2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0473E"/>
    <w:multiLevelType w:val="hybridMultilevel"/>
    <w:tmpl w:val="E8E09D88"/>
    <w:lvl w:ilvl="0" w:tplc="B24ED13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03D6"/>
    <w:multiLevelType w:val="hybridMultilevel"/>
    <w:tmpl w:val="0726915E"/>
    <w:lvl w:ilvl="0" w:tplc="94700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75749"/>
    <w:multiLevelType w:val="hybridMultilevel"/>
    <w:tmpl w:val="9D0C6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D116D"/>
    <w:multiLevelType w:val="hybridMultilevel"/>
    <w:tmpl w:val="233C2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FC7"/>
    <w:rsid w:val="000022B6"/>
    <w:rsid w:val="0000328B"/>
    <w:rsid w:val="00005BC3"/>
    <w:rsid w:val="0001222A"/>
    <w:rsid w:val="0008450F"/>
    <w:rsid w:val="00122FB1"/>
    <w:rsid w:val="00152AFF"/>
    <w:rsid w:val="00183FDE"/>
    <w:rsid w:val="00190074"/>
    <w:rsid w:val="00211C8C"/>
    <w:rsid w:val="002D3C3A"/>
    <w:rsid w:val="002F4B3B"/>
    <w:rsid w:val="00335F5A"/>
    <w:rsid w:val="003512B1"/>
    <w:rsid w:val="003B4F94"/>
    <w:rsid w:val="003B60BE"/>
    <w:rsid w:val="003C6AF0"/>
    <w:rsid w:val="00432FC7"/>
    <w:rsid w:val="00440A12"/>
    <w:rsid w:val="00470058"/>
    <w:rsid w:val="0048708F"/>
    <w:rsid w:val="00553B3E"/>
    <w:rsid w:val="005B2D82"/>
    <w:rsid w:val="005F5F07"/>
    <w:rsid w:val="00606B85"/>
    <w:rsid w:val="00647218"/>
    <w:rsid w:val="0067190C"/>
    <w:rsid w:val="006C2A2D"/>
    <w:rsid w:val="006F03E9"/>
    <w:rsid w:val="00701CDD"/>
    <w:rsid w:val="0070228F"/>
    <w:rsid w:val="0070695D"/>
    <w:rsid w:val="00736241"/>
    <w:rsid w:val="007700FE"/>
    <w:rsid w:val="00797207"/>
    <w:rsid w:val="0081369C"/>
    <w:rsid w:val="00813B07"/>
    <w:rsid w:val="008D7F51"/>
    <w:rsid w:val="008E2BD9"/>
    <w:rsid w:val="009126C1"/>
    <w:rsid w:val="0091306F"/>
    <w:rsid w:val="00921C55"/>
    <w:rsid w:val="00966408"/>
    <w:rsid w:val="009C35E7"/>
    <w:rsid w:val="009E0355"/>
    <w:rsid w:val="00A16FEC"/>
    <w:rsid w:val="00A55FE3"/>
    <w:rsid w:val="00A719B7"/>
    <w:rsid w:val="00A93C3D"/>
    <w:rsid w:val="00AD1E7A"/>
    <w:rsid w:val="00B21FEE"/>
    <w:rsid w:val="00B70783"/>
    <w:rsid w:val="00BC7AD4"/>
    <w:rsid w:val="00C453DF"/>
    <w:rsid w:val="00C96495"/>
    <w:rsid w:val="00CA3EAC"/>
    <w:rsid w:val="00CC12C1"/>
    <w:rsid w:val="00CC3A47"/>
    <w:rsid w:val="00CE69B4"/>
    <w:rsid w:val="00D12DAF"/>
    <w:rsid w:val="00D22453"/>
    <w:rsid w:val="00D267E0"/>
    <w:rsid w:val="00D33711"/>
    <w:rsid w:val="00D60AB0"/>
    <w:rsid w:val="00DC2E1C"/>
    <w:rsid w:val="00E84CA6"/>
    <w:rsid w:val="00E869E4"/>
    <w:rsid w:val="00EA3608"/>
    <w:rsid w:val="00EC5A68"/>
    <w:rsid w:val="00EE3A09"/>
    <w:rsid w:val="00F04DD7"/>
    <w:rsid w:val="00FE0D37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74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190074"/>
    <w:rPr>
      <w:rFonts w:ascii="Wingdings" w:hAnsi="Wingdings"/>
    </w:rPr>
  </w:style>
  <w:style w:type="character" w:customStyle="1" w:styleId="WW8Num2z0">
    <w:name w:val="WW8Num2z0"/>
    <w:uiPriority w:val="99"/>
    <w:rsid w:val="00190074"/>
    <w:rPr>
      <w:rFonts w:ascii="Symbol" w:hAnsi="Symbol"/>
    </w:rPr>
  </w:style>
  <w:style w:type="character" w:customStyle="1" w:styleId="WW8Num3z0">
    <w:name w:val="WW8Num3z0"/>
    <w:uiPriority w:val="99"/>
    <w:rsid w:val="00190074"/>
    <w:rPr>
      <w:rFonts w:ascii="Wingdings" w:hAnsi="Wingdings"/>
    </w:rPr>
  </w:style>
  <w:style w:type="character" w:customStyle="1" w:styleId="WW8Num4z0">
    <w:name w:val="WW8Num4z0"/>
    <w:uiPriority w:val="99"/>
    <w:rsid w:val="00190074"/>
  </w:style>
  <w:style w:type="character" w:customStyle="1" w:styleId="WW8Num5z0">
    <w:name w:val="WW8Num5z0"/>
    <w:uiPriority w:val="99"/>
    <w:rsid w:val="00190074"/>
  </w:style>
  <w:style w:type="character" w:customStyle="1" w:styleId="WW8Num5z1">
    <w:name w:val="WW8Num5z1"/>
    <w:uiPriority w:val="99"/>
    <w:rsid w:val="00190074"/>
  </w:style>
  <w:style w:type="character" w:customStyle="1" w:styleId="WW8Num5z2">
    <w:name w:val="WW8Num5z2"/>
    <w:uiPriority w:val="99"/>
    <w:rsid w:val="00190074"/>
  </w:style>
  <w:style w:type="character" w:customStyle="1" w:styleId="WW8Num5z3">
    <w:name w:val="WW8Num5z3"/>
    <w:uiPriority w:val="99"/>
    <w:rsid w:val="00190074"/>
  </w:style>
  <w:style w:type="character" w:customStyle="1" w:styleId="WW8Num5z4">
    <w:name w:val="WW8Num5z4"/>
    <w:uiPriority w:val="99"/>
    <w:rsid w:val="00190074"/>
  </w:style>
  <w:style w:type="character" w:customStyle="1" w:styleId="WW8Num5z5">
    <w:name w:val="WW8Num5z5"/>
    <w:uiPriority w:val="99"/>
    <w:rsid w:val="00190074"/>
  </w:style>
  <w:style w:type="character" w:customStyle="1" w:styleId="WW8Num5z6">
    <w:name w:val="WW8Num5z6"/>
    <w:uiPriority w:val="99"/>
    <w:rsid w:val="00190074"/>
  </w:style>
  <w:style w:type="character" w:customStyle="1" w:styleId="WW8Num5z7">
    <w:name w:val="WW8Num5z7"/>
    <w:uiPriority w:val="99"/>
    <w:rsid w:val="00190074"/>
  </w:style>
  <w:style w:type="character" w:customStyle="1" w:styleId="WW8Num5z8">
    <w:name w:val="WW8Num5z8"/>
    <w:uiPriority w:val="99"/>
    <w:rsid w:val="00190074"/>
  </w:style>
  <w:style w:type="character" w:customStyle="1" w:styleId="WW8Num1z1">
    <w:name w:val="WW8Num1z1"/>
    <w:uiPriority w:val="99"/>
    <w:rsid w:val="00190074"/>
    <w:rPr>
      <w:rFonts w:ascii="Courier New" w:hAnsi="Courier New"/>
    </w:rPr>
  </w:style>
  <w:style w:type="character" w:customStyle="1" w:styleId="WW8Num1z3">
    <w:name w:val="WW8Num1z3"/>
    <w:uiPriority w:val="99"/>
    <w:rsid w:val="00190074"/>
    <w:rPr>
      <w:rFonts w:ascii="Symbol" w:hAnsi="Symbol"/>
    </w:rPr>
  </w:style>
  <w:style w:type="character" w:customStyle="1" w:styleId="WW8Num4z1">
    <w:name w:val="WW8Num4z1"/>
    <w:uiPriority w:val="99"/>
    <w:rsid w:val="00190074"/>
    <w:rPr>
      <w:rFonts w:ascii="Courier New" w:hAnsi="Courier New"/>
    </w:rPr>
  </w:style>
  <w:style w:type="character" w:customStyle="1" w:styleId="WW8Num4z3">
    <w:name w:val="WW8Num4z3"/>
    <w:uiPriority w:val="99"/>
    <w:rsid w:val="00190074"/>
    <w:rPr>
      <w:rFonts w:ascii="Symbol" w:hAnsi="Symbol"/>
    </w:rPr>
  </w:style>
  <w:style w:type="character" w:customStyle="1" w:styleId="WW8Num6z0">
    <w:name w:val="WW8Num6z0"/>
    <w:uiPriority w:val="99"/>
    <w:rsid w:val="00190074"/>
  </w:style>
  <w:style w:type="character" w:customStyle="1" w:styleId="WW8Num6z1">
    <w:name w:val="WW8Num6z1"/>
    <w:uiPriority w:val="99"/>
    <w:rsid w:val="00190074"/>
  </w:style>
  <w:style w:type="character" w:customStyle="1" w:styleId="WW8Num6z2">
    <w:name w:val="WW8Num6z2"/>
    <w:uiPriority w:val="99"/>
    <w:rsid w:val="00190074"/>
  </w:style>
  <w:style w:type="character" w:customStyle="1" w:styleId="WW8Num6z3">
    <w:name w:val="WW8Num6z3"/>
    <w:uiPriority w:val="99"/>
    <w:rsid w:val="00190074"/>
  </w:style>
  <w:style w:type="character" w:customStyle="1" w:styleId="WW8Num6z4">
    <w:name w:val="WW8Num6z4"/>
    <w:uiPriority w:val="99"/>
    <w:rsid w:val="00190074"/>
  </w:style>
  <w:style w:type="character" w:customStyle="1" w:styleId="WW8Num6z5">
    <w:name w:val="WW8Num6z5"/>
    <w:uiPriority w:val="99"/>
    <w:rsid w:val="00190074"/>
  </w:style>
  <w:style w:type="character" w:customStyle="1" w:styleId="WW8Num6z6">
    <w:name w:val="WW8Num6z6"/>
    <w:uiPriority w:val="99"/>
    <w:rsid w:val="00190074"/>
  </w:style>
  <w:style w:type="character" w:customStyle="1" w:styleId="WW8Num6z7">
    <w:name w:val="WW8Num6z7"/>
    <w:uiPriority w:val="99"/>
    <w:rsid w:val="00190074"/>
  </w:style>
  <w:style w:type="character" w:customStyle="1" w:styleId="WW8Num6z8">
    <w:name w:val="WW8Num6z8"/>
    <w:uiPriority w:val="99"/>
    <w:rsid w:val="00190074"/>
  </w:style>
  <w:style w:type="character" w:customStyle="1" w:styleId="WW8Num7z0">
    <w:name w:val="WW8Num7z0"/>
    <w:uiPriority w:val="99"/>
    <w:rsid w:val="00190074"/>
  </w:style>
  <w:style w:type="character" w:customStyle="1" w:styleId="WW8Num7z1">
    <w:name w:val="WW8Num7z1"/>
    <w:uiPriority w:val="99"/>
    <w:rsid w:val="00190074"/>
  </w:style>
  <w:style w:type="character" w:customStyle="1" w:styleId="WW8Num7z2">
    <w:name w:val="WW8Num7z2"/>
    <w:uiPriority w:val="99"/>
    <w:rsid w:val="00190074"/>
  </w:style>
  <w:style w:type="character" w:customStyle="1" w:styleId="WW8Num7z3">
    <w:name w:val="WW8Num7z3"/>
    <w:uiPriority w:val="99"/>
    <w:rsid w:val="00190074"/>
  </w:style>
  <w:style w:type="character" w:customStyle="1" w:styleId="WW8Num7z4">
    <w:name w:val="WW8Num7z4"/>
    <w:uiPriority w:val="99"/>
    <w:rsid w:val="00190074"/>
  </w:style>
  <w:style w:type="character" w:customStyle="1" w:styleId="WW8Num7z5">
    <w:name w:val="WW8Num7z5"/>
    <w:uiPriority w:val="99"/>
    <w:rsid w:val="00190074"/>
  </w:style>
  <w:style w:type="character" w:customStyle="1" w:styleId="WW8Num7z6">
    <w:name w:val="WW8Num7z6"/>
    <w:uiPriority w:val="99"/>
    <w:rsid w:val="00190074"/>
  </w:style>
  <w:style w:type="character" w:customStyle="1" w:styleId="WW8Num7z7">
    <w:name w:val="WW8Num7z7"/>
    <w:uiPriority w:val="99"/>
    <w:rsid w:val="00190074"/>
  </w:style>
  <w:style w:type="character" w:customStyle="1" w:styleId="WW8Num7z8">
    <w:name w:val="WW8Num7z8"/>
    <w:uiPriority w:val="99"/>
    <w:rsid w:val="00190074"/>
  </w:style>
  <w:style w:type="character" w:customStyle="1" w:styleId="Policepardfaut1">
    <w:name w:val="Police par défaut1"/>
    <w:uiPriority w:val="99"/>
    <w:rsid w:val="00190074"/>
  </w:style>
  <w:style w:type="character" w:styleId="Lienhypertexte">
    <w:name w:val="Hyperlink"/>
    <w:basedOn w:val="Policepardfaut1"/>
    <w:uiPriority w:val="99"/>
    <w:rsid w:val="00190074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uiPriority w:val="99"/>
    <w:rsid w:val="001900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190074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126C1"/>
    <w:rPr>
      <w:rFonts w:cs="Times New Roman"/>
      <w:sz w:val="24"/>
      <w:szCs w:val="24"/>
      <w:lang w:eastAsia="zh-CN"/>
    </w:rPr>
  </w:style>
  <w:style w:type="paragraph" w:styleId="Liste">
    <w:name w:val="List"/>
    <w:basedOn w:val="Corpsdetexte"/>
    <w:uiPriority w:val="99"/>
    <w:rsid w:val="00190074"/>
    <w:rPr>
      <w:rFonts w:cs="Arial"/>
    </w:rPr>
  </w:style>
  <w:style w:type="paragraph" w:styleId="Lgende">
    <w:name w:val="caption"/>
    <w:basedOn w:val="Normal"/>
    <w:uiPriority w:val="99"/>
    <w:qFormat/>
    <w:rsid w:val="0019007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190074"/>
    <w:pPr>
      <w:suppressLineNumbers/>
    </w:pPr>
    <w:rPr>
      <w:rFonts w:cs="Arial"/>
    </w:rPr>
  </w:style>
  <w:style w:type="paragraph" w:customStyle="1" w:styleId="Contenudecadre">
    <w:name w:val="Contenu de cadre"/>
    <w:basedOn w:val="Normal"/>
    <w:uiPriority w:val="99"/>
    <w:rsid w:val="00190074"/>
  </w:style>
  <w:style w:type="paragraph" w:customStyle="1" w:styleId="Contenudetableau">
    <w:name w:val="Contenu de tableau"/>
    <w:basedOn w:val="Normal"/>
    <w:uiPriority w:val="99"/>
    <w:rsid w:val="00190074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190074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A16F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708F"/>
    <w:rPr>
      <w:rFonts w:cs="Times New Roman"/>
      <w:sz w:val="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1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306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91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306F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47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808E-9AE9-4E13-9144-94F1EA3D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principal</cp:lastModifiedBy>
  <cp:revision>2</cp:revision>
  <cp:lastPrinted>2019-10-07T08:31:00Z</cp:lastPrinted>
  <dcterms:created xsi:type="dcterms:W3CDTF">2021-11-25T07:37:00Z</dcterms:created>
  <dcterms:modified xsi:type="dcterms:W3CDTF">2021-11-25T07:37:00Z</dcterms:modified>
</cp:coreProperties>
</file>